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B5" w:rsidRDefault="00DF01B5" w:rsidP="00DF01B5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OGŁOSZENIE W SPRAWIE KONKURSU OFERT</w:t>
      </w:r>
    </w:p>
    <w:p w:rsidR="00DF01B5" w:rsidRDefault="00DF01B5" w:rsidP="00DF01B5">
      <w:pPr>
        <w:pStyle w:val="Tekstpodstawowy21"/>
        <w:overflowPunct w:val="0"/>
        <w:autoSpaceDE w:val="0"/>
        <w:jc w:val="both"/>
        <w:textAlignment w:val="baseline"/>
        <w:rPr>
          <w:rFonts w:ascii="Times New Roman" w:hAnsi="Times New Roman"/>
          <w:szCs w:val="24"/>
        </w:rPr>
      </w:pPr>
    </w:p>
    <w:p w:rsidR="00DF01B5" w:rsidRDefault="00DF01B5" w:rsidP="0058638B">
      <w:pPr>
        <w:jc w:val="both"/>
      </w:pPr>
      <w:r>
        <w:t>Dyrektor Wojskowej Specjalistycznej Przychodni Lekarskiej SP ZOZ w Rzeszowie działając na podstawie: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15.04.2011r. o działalności leczniczej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>(Dz. U. Nr 112 z 2011r., poz. 654 )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 w:rsidRPr="003537CA">
        <w:rPr>
          <w:rFonts w:cs="Times New Roman"/>
          <w:lang w:eastAsia="pl-PL"/>
        </w:rPr>
        <w:t>- Ustawy z dnia 27 sierpnia 2004r. o świadczeniach opieki zdrowotnej finansowanych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</w:t>
      </w:r>
      <w:r w:rsidRPr="003537CA">
        <w:rPr>
          <w:rFonts w:cs="Times New Roman"/>
          <w:lang w:eastAsia="pl-PL"/>
        </w:rPr>
        <w:t>ze środków publicznych</w:t>
      </w:r>
      <w:r>
        <w:rPr>
          <w:rFonts w:cs="Times New Roman"/>
          <w:lang w:eastAsia="pl-PL"/>
        </w:rPr>
        <w:t xml:space="preserve"> </w:t>
      </w:r>
      <w:r w:rsidRPr="003537CA">
        <w:rPr>
          <w:rFonts w:cs="Times New Roman"/>
          <w:lang w:eastAsia="pl-PL"/>
        </w:rPr>
        <w:t xml:space="preserve">(Dz. U. Nr 210 z 2004r., poz. 2135 z </w:t>
      </w:r>
      <w:proofErr w:type="spellStart"/>
      <w:r w:rsidRPr="003537CA">
        <w:rPr>
          <w:rFonts w:cs="Times New Roman"/>
          <w:lang w:eastAsia="pl-PL"/>
        </w:rPr>
        <w:t>późn</w:t>
      </w:r>
      <w:proofErr w:type="spellEnd"/>
      <w:r w:rsidRPr="003537CA">
        <w:rPr>
          <w:rFonts w:cs="Times New Roman"/>
          <w:lang w:eastAsia="pl-PL"/>
        </w:rPr>
        <w:t>. zm.)</w:t>
      </w:r>
    </w:p>
    <w:p w:rsidR="00DF01B5" w:rsidRPr="003537CA" w:rsidRDefault="00DF01B5" w:rsidP="0058638B">
      <w:pPr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3537CA">
        <w:rPr>
          <w:rFonts w:cs="Times New Roman"/>
          <w:lang w:eastAsia="pl-PL"/>
        </w:rPr>
        <w:t xml:space="preserve">- Zarządzenia </w:t>
      </w:r>
      <w:r>
        <w:rPr>
          <w:rFonts w:cs="Times New Roman"/>
          <w:lang w:eastAsia="pl-PL"/>
        </w:rPr>
        <w:t xml:space="preserve">Dyrektora WSPL SP ZOZ w Rzeszowie  Nr </w:t>
      </w:r>
      <w:r w:rsidR="007651AE">
        <w:rPr>
          <w:rFonts w:cs="Times New Roman"/>
          <w:lang w:eastAsia="pl-PL"/>
        </w:rPr>
        <w:t>11/</w:t>
      </w:r>
      <w:r w:rsidRPr="006568B1">
        <w:rPr>
          <w:rFonts w:cs="Times New Roman"/>
          <w:lang w:eastAsia="pl-PL"/>
        </w:rPr>
        <w:t xml:space="preserve">2013 </w:t>
      </w:r>
      <w:r w:rsidRPr="003537CA">
        <w:rPr>
          <w:rFonts w:cs="Times New Roman"/>
          <w:lang w:eastAsia="pl-PL"/>
        </w:rPr>
        <w:t>z dnia</w:t>
      </w:r>
      <w:r w:rsidR="007651AE">
        <w:rPr>
          <w:rFonts w:cs="Times New Roman"/>
          <w:lang w:eastAsia="pl-PL"/>
        </w:rPr>
        <w:t xml:space="preserve"> 12.12</w:t>
      </w:r>
      <w:r>
        <w:rPr>
          <w:rFonts w:cs="Times New Roman"/>
          <w:lang w:eastAsia="pl-PL"/>
        </w:rPr>
        <w:t xml:space="preserve">.2013 </w:t>
      </w:r>
      <w:r w:rsidRPr="003537CA">
        <w:rPr>
          <w:rFonts w:cs="Times New Roman"/>
          <w:lang w:eastAsia="pl-PL"/>
        </w:rPr>
        <w:t>r.</w:t>
      </w:r>
    </w:p>
    <w:p w:rsidR="00DF01B5" w:rsidRDefault="00DF01B5" w:rsidP="0058638B">
      <w:pPr>
        <w:jc w:val="both"/>
      </w:pPr>
    </w:p>
    <w:p w:rsidR="00DF01B5" w:rsidRDefault="00DF01B5" w:rsidP="0058638B">
      <w:pPr>
        <w:jc w:val="both"/>
      </w:pPr>
      <w:r>
        <w:t xml:space="preserve">jako Udzielający Zamówienia ogłasza konkurs ofert na udzielanie świadczeń medycznych </w:t>
      </w:r>
      <w:r>
        <w:br/>
        <w:t xml:space="preserve">z zakresu </w:t>
      </w:r>
      <w:r w:rsidR="007651AE">
        <w:rPr>
          <w:b/>
        </w:rPr>
        <w:t xml:space="preserve">transportu sanitarnego  </w:t>
      </w:r>
      <w:r>
        <w:t>oraz  przedstawia</w:t>
      </w:r>
      <w:r w:rsidR="007651AE">
        <w:t xml:space="preserve"> warunki udziału w postępowaniu:</w:t>
      </w:r>
    </w:p>
    <w:p w:rsidR="007651AE" w:rsidRDefault="007651AE" w:rsidP="0058638B">
      <w:pPr>
        <w:jc w:val="both"/>
      </w:pPr>
    </w:p>
    <w:p w:rsidR="007651AE" w:rsidRPr="0058638B" w:rsidRDefault="00390C54" w:rsidP="00390C54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 xml:space="preserve">Udzielający </w:t>
      </w:r>
      <w:r w:rsidR="007651AE" w:rsidRPr="0058638B">
        <w:rPr>
          <w:b/>
        </w:rPr>
        <w:t xml:space="preserve">Zamówienia: </w:t>
      </w:r>
      <w:r w:rsidR="0058638B" w:rsidRPr="0058638B">
        <w:rPr>
          <w:b/>
        </w:rPr>
        <w:t xml:space="preserve">                                                                        </w:t>
      </w:r>
      <w:r w:rsidR="007651AE" w:rsidRPr="0058638B">
        <w:rPr>
          <w:b/>
        </w:rPr>
        <w:t xml:space="preserve">Wojskowa Specjalistyczna Przychodnia Lekarska SP ZOZ 35-922 Rzeszów, ul. Langiewicza 4                                                      </w:t>
      </w:r>
      <w:r w:rsidR="0058638B" w:rsidRPr="0058638B">
        <w:rPr>
          <w:b/>
        </w:rPr>
        <w:t xml:space="preserve">                                           </w:t>
      </w:r>
      <w:r w:rsidR="007651AE" w:rsidRPr="0058638B">
        <w:rPr>
          <w:b/>
        </w:rPr>
        <w:t xml:space="preserve">   tel. 17 852 87 57 </w:t>
      </w:r>
    </w:p>
    <w:p w:rsidR="007651AE" w:rsidRPr="007651AE" w:rsidRDefault="007651AE" w:rsidP="00390C54">
      <w:pPr>
        <w:ind w:left="360"/>
        <w:rPr>
          <w:b/>
        </w:rPr>
      </w:pPr>
      <w:r>
        <w:rPr>
          <w:b/>
        </w:rPr>
        <w:t xml:space="preserve">            </w:t>
      </w:r>
      <w:r w:rsidRPr="007651AE">
        <w:rPr>
          <w:b/>
        </w:rPr>
        <w:t>fax 17 715 50 08</w:t>
      </w:r>
    </w:p>
    <w:p w:rsidR="007651AE" w:rsidRPr="007651AE" w:rsidRDefault="007651AE" w:rsidP="00390C54">
      <w:pPr>
        <w:rPr>
          <w:b/>
        </w:rPr>
      </w:pPr>
      <w:r>
        <w:t xml:space="preserve">                 </w:t>
      </w:r>
      <w:r w:rsidRPr="007651AE">
        <w:t xml:space="preserve"> mail:</w:t>
      </w:r>
      <w:hyperlink r:id="rId7" w:history="1">
        <w:r w:rsidRPr="007651AE">
          <w:rPr>
            <w:color w:val="0000FF"/>
            <w:u w:val="single"/>
          </w:rPr>
          <w:t>wsplspzozrze@poczta.onet.pl</w:t>
        </w:r>
      </w:hyperlink>
    </w:p>
    <w:p w:rsidR="007651AE" w:rsidRPr="007651AE" w:rsidRDefault="007651AE" w:rsidP="0058638B">
      <w:pPr>
        <w:ind w:left="2880" w:hanging="48"/>
        <w:jc w:val="both"/>
        <w:rPr>
          <w:b/>
        </w:rPr>
      </w:pPr>
    </w:p>
    <w:p w:rsidR="007651AE" w:rsidRPr="0058638B" w:rsidRDefault="007651AE" w:rsidP="0058638B">
      <w:pPr>
        <w:pStyle w:val="Akapitzlist"/>
        <w:keepNext/>
        <w:numPr>
          <w:ilvl w:val="0"/>
          <w:numId w:val="11"/>
        </w:numPr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  <w:r w:rsidRPr="0058638B">
        <w:rPr>
          <w:rFonts w:cs="Times New Roman"/>
          <w:b/>
          <w:szCs w:val="20"/>
        </w:rPr>
        <w:t xml:space="preserve">Przedmiot konkursu ofert: </w:t>
      </w:r>
    </w:p>
    <w:p w:rsidR="0058638B" w:rsidRPr="0058638B" w:rsidRDefault="0058638B" w:rsidP="0058638B">
      <w:pPr>
        <w:keepNext/>
        <w:tabs>
          <w:tab w:val="num" w:pos="0"/>
        </w:tabs>
        <w:jc w:val="both"/>
        <w:outlineLvl w:val="1"/>
        <w:rPr>
          <w:rFonts w:cs="Times New Roman"/>
          <w:b/>
          <w:szCs w:val="20"/>
        </w:rPr>
      </w:pPr>
    </w:p>
    <w:p w:rsidR="007651AE" w:rsidRPr="007651AE" w:rsidRDefault="007651AE" w:rsidP="0058638B">
      <w:pPr>
        <w:keepNext/>
        <w:numPr>
          <w:ilvl w:val="1"/>
          <w:numId w:val="0"/>
        </w:numPr>
        <w:tabs>
          <w:tab w:val="num" w:pos="0"/>
        </w:tabs>
        <w:jc w:val="both"/>
        <w:outlineLvl w:val="1"/>
        <w:rPr>
          <w:rFonts w:cs="Times New Roman"/>
          <w:color w:val="000000"/>
          <w:lang w:eastAsia="pl-PL"/>
        </w:rPr>
      </w:pPr>
      <w:r w:rsidRPr="007651AE">
        <w:rPr>
          <w:rFonts w:cs="Times New Roman"/>
          <w:color w:val="000000"/>
          <w:szCs w:val="20"/>
          <w:lang w:eastAsia="pl-PL"/>
        </w:rPr>
        <w:t xml:space="preserve">Udzielanie świadczeń medycznych  na rzecz pacjentów WSPL SP ZOZ w Rzeszowie </w:t>
      </w:r>
      <w:r>
        <w:rPr>
          <w:rFonts w:cs="Times New Roman"/>
          <w:color w:val="000000"/>
          <w:szCs w:val="20"/>
          <w:lang w:eastAsia="pl-PL"/>
        </w:rPr>
        <w:br/>
      </w:r>
      <w:r w:rsidRPr="007651AE">
        <w:rPr>
          <w:rFonts w:cs="Times New Roman"/>
          <w:color w:val="000000"/>
          <w:szCs w:val="20"/>
          <w:lang w:eastAsia="pl-PL"/>
        </w:rPr>
        <w:t xml:space="preserve">w zakresie: </w:t>
      </w:r>
      <w:r w:rsidRPr="007651AE">
        <w:rPr>
          <w:rFonts w:cs="Times New Roman"/>
          <w:b/>
          <w:color w:val="000000"/>
          <w:szCs w:val="20"/>
          <w:lang w:eastAsia="pl-PL"/>
        </w:rPr>
        <w:t>transport sanitarny.</w:t>
      </w:r>
    </w:p>
    <w:p w:rsidR="0065404C" w:rsidRDefault="0065404C" w:rsidP="0058638B">
      <w:pPr>
        <w:overflowPunct w:val="0"/>
        <w:autoSpaceDE w:val="0"/>
        <w:jc w:val="both"/>
        <w:textAlignment w:val="baseline"/>
      </w:pPr>
    </w:p>
    <w:p w:rsidR="007651AE" w:rsidRPr="007651AE" w:rsidRDefault="007651AE" w:rsidP="0058638B">
      <w:pPr>
        <w:overflowPunct w:val="0"/>
        <w:autoSpaceDE w:val="0"/>
        <w:jc w:val="both"/>
        <w:textAlignment w:val="baseline"/>
        <w:rPr>
          <w:color w:val="FF0000"/>
        </w:rPr>
      </w:pPr>
      <w:r w:rsidRPr="007651AE">
        <w:t>Okres związania z umową od</w:t>
      </w:r>
      <w:r>
        <w:t xml:space="preserve">:   </w:t>
      </w:r>
      <w:r w:rsidRPr="007651AE">
        <w:t xml:space="preserve"> </w:t>
      </w:r>
      <w:r>
        <w:t>1.01.2014 – 31.12.2014</w:t>
      </w:r>
      <w:r w:rsidRPr="007651AE">
        <w:t xml:space="preserve"> r.</w:t>
      </w:r>
    </w:p>
    <w:p w:rsidR="007651AE" w:rsidRDefault="007651AE" w:rsidP="0058638B">
      <w:pPr>
        <w:keepNext/>
        <w:tabs>
          <w:tab w:val="num" w:pos="0"/>
        </w:tabs>
        <w:outlineLvl w:val="1"/>
        <w:rPr>
          <w:rFonts w:cs="Times New Roman"/>
          <w:color w:val="000000"/>
          <w:lang w:eastAsia="pl-PL"/>
        </w:rPr>
      </w:pPr>
    </w:p>
    <w:p w:rsidR="007651AE" w:rsidRPr="00390C54" w:rsidRDefault="007651AE" w:rsidP="00390C54">
      <w:pPr>
        <w:pStyle w:val="Akapitzlist"/>
        <w:keepNext/>
        <w:numPr>
          <w:ilvl w:val="0"/>
          <w:numId w:val="9"/>
        </w:numPr>
        <w:tabs>
          <w:tab w:val="num" w:pos="0"/>
        </w:tabs>
        <w:outlineLvl w:val="1"/>
        <w:rPr>
          <w:rFonts w:cs="Times New Roman"/>
          <w:b/>
          <w:szCs w:val="20"/>
        </w:rPr>
      </w:pPr>
      <w:r w:rsidRPr="00390C54">
        <w:rPr>
          <w:rFonts w:cs="Times New Roman"/>
          <w:b/>
          <w:szCs w:val="20"/>
        </w:rPr>
        <w:t xml:space="preserve">Miejsce i czas ukazania się ogłoszenia:                                                    </w:t>
      </w:r>
      <w:r w:rsidR="0058638B" w:rsidRPr="00390C54">
        <w:rPr>
          <w:rFonts w:cs="Times New Roman"/>
          <w:b/>
          <w:szCs w:val="20"/>
        </w:rPr>
        <w:t xml:space="preserve">    </w:t>
      </w:r>
      <w:r w:rsidRPr="00390C54">
        <w:rPr>
          <w:rFonts w:cs="Times New Roman"/>
          <w:szCs w:val="20"/>
        </w:rPr>
        <w:t>Ogłoszenie zostało</w:t>
      </w:r>
      <w:r w:rsidRPr="00390C54">
        <w:rPr>
          <w:rFonts w:cs="Times New Roman"/>
          <w:b/>
          <w:szCs w:val="20"/>
        </w:rPr>
        <w:t xml:space="preserve"> </w:t>
      </w:r>
      <w:r w:rsidRPr="00390C54">
        <w:rPr>
          <w:rFonts w:cs="Times New Roman"/>
          <w:szCs w:val="20"/>
        </w:rPr>
        <w:t xml:space="preserve">zamieszczone w dniu </w:t>
      </w:r>
      <w:r w:rsidR="0058638B" w:rsidRPr="00390C54">
        <w:rPr>
          <w:rFonts w:cs="Times New Roman"/>
          <w:szCs w:val="20"/>
        </w:rPr>
        <w:t>13.12</w:t>
      </w:r>
      <w:r w:rsidRPr="00390C54">
        <w:rPr>
          <w:rFonts w:cs="Times New Roman"/>
          <w:szCs w:val="20"/>
        </w:rPr>
        <w:t>.2013</w:t>
      </w:r>
      <w:r w:rsidR="0058638B" w:rsidRPr="00390C54">
        <w:rPr>
          <w:rFonts w:cs="Times New Roman"/>
          <w:szCs w:val="20"/>
        </w:rPr>
        <w:t xml:space="preserve"> r. na stronie internetowej </w:t>
      </w:r>
      <w:r w:rsidR="0058638B" w:rsidRPr="00390C54">
        <w:rPr>
          <w:rFonts w:cs="Times New Roman"/>
          <w:b/>
          <w:bCs/>
          <w:szCs w:val="20"/>
        </w:rPr>
        <w:t>www.wspl.rzeszow.pl</w:t>
      </w:r>
      <w:r w:rsidRPr="00390C54">
        <w:rPr>
          <w:rFonts w:cs="Times New Roman"/>
          <w:szCs w:val="20"/>
        </w:rPr>
        <w:t xml:space="preserve"> oraz </w:t>
      </w:r>
      <w:r w:rsidRPr="00390C54">
        <w:rPr>
          <w:rFonts w:cs="Times New Roman"/>
          <w:b/>
          <w:szCs w:val="20"/>
        </w:rPr>
        <w:t>tablicy informacyjnej</w:t>
      </w:r>
      <w:r w:rsidRPr="00390C54">
        <w:rPr>
          <w:rFonts w:cs="Times New Roman"/>
          <w:szCs w:val="20"/>
        </w:rPr>
        <w:t xml:space="preserve"> WSPL SP ZOZ w Rzeszowie</w:t>
      </w:r>
      <w:r w:rsidR="00390C54">
        <w:rPr>
          <w:rFonts w:cs="Times New Roman"/>
          <w:szCs w:val="20"/>
        </w:rPr>
        <w:t>,</w:t>
      </w:r>
      <w:r w:rsidRPr="00390C54">
        <w:rPr>
          <w:rFonts w:cs="Times New Roman"/>
          <w:szCs w:val="20"/>
        </w:rPr>
        <w:t xml:space="preserve"> </w:t>
      </w:r>
      <w:r w:rsidR="0058638B" w:rsidRPr="00390C54">
        <w:rPr>
          <w:rFonts w:cs="Times New Roman"/>
          <w:szCs w:val="20"/>
        </w:rPr>
        <w:br/>
      </w:r>
      <w:r w:rsidRPr="00390C54">
        <w:rPr>
          <w:rFonts w:cs="Times New Roman"/>
          <w:szCs w:val="20"/>
        </w:rPr>
        <w:t>ul. Langiewicza 4.</w:t>
      </w:r>
    </w:p>
    <w:p w:rsidR="0058638B" w:rsidRPr="0058638B" w:rsidRDefault="0058638B" w:rsidP="0058638B">
      <w:pPr>
        <w:keepNext/>
        <w:tabs>
          <w:tab w:val="num" w:pos="0"/>
        </w:tabs>
        <w:ind w:left="360"/>
        <w:jc w:val="both"/>
        <w:outlineLvl w:val="1"/>
        <w:rPr>
          <w:rFonts w:cs="Times New Roman"/>
          <w:b/>
          <w:szCs w:val="20"/>
        </w:rPr>
      </w:pPr>
    </w:p>
    <w:p w:rsidR="0058638B" w:rsidRDefault="0058638B" w:rsidP="0058638B">
      <w:pPr>
        <w:pStyle w:val="Akapitzlist"/>
        <w:numPr>
          <w:ilvl w:val="0"/>
          <w:numId w:val="9"/>
        </w:numPr>
        <w:overflowPunct w:val="0"/>
        <w:autoSpaceDE w:val="0"/>
        <w:jc w:val="both"/>
        <w:textAlignment w:val="baseline"/>
        <w:rPr>
          <w:b/>
          <w:bCs/>
        </w:rPr>
      </w:pPr>
      <w:r w:rsidRPr="0058638B">
        <w:rPr>
          <w:b/>
          <w:bCs/>
        </w:rPr>
        <w:t>Miejsce</w:t>
      </w:r>
      <w:r w:rsidR="007651AE" w:rsidRPr="0058638B">
        <w:rPr>
          <w:b/>
          <w:bCs/>
        </w:rPr>
        <w:t xml:space="preserve"> udzielania świadczeń</w:t>
      </w:r>
      <w:r>
        <w:rPr>
          <w:b/>
          <w:bCs/>
        </w:rPr>
        <w:t>:</w:t>
      </w:r>
    </w:p>
    <w:p w:rsidR="0058638B" w:rsidRPr="0058638B" w:rsidRDefault="0058638B" w:rsidP="0058638B">
      <w:pPr>
        <w:pStyle w:val="Akapitzlist"/>
        <w:jc w:val="both"/>
        <w:rPr>
          <w:b/>
          <w:bCs/>
        </w:rPr>
      </w:pPr>
    </w:p>
    <w:p w:rsidR="007651AE" w:rsidRPr="0058638B" w:rsidRDefault="0058638B" w:rsidP="0058638B">
      <w:pPr>
        <w:overflowPunct w:val="0"/>
        <w:autoSpaceDE w:val="0"/>
        <w:jc w:val="both"/>
        <w:textAlignment w:val="baseline"/>
        <w:rPr>
          <w:bCs/>
        </w:rPr>
      </w:pPr>
      <w:r w:rsidRPr="0058638B">
        <w:rPr>
          <w:bCs/>
        </w:rPr>
        <w:t>Świadczenia udzielane będą na terenie Rzeszowa miasta dla pacjentów WSPL SP ZOZ</w:t>
      </w:r>
      <w:r>
        <w:rPr>
          <w:bCs/>
        </w:rPr>
        <w:t>.</w:t>
      </w:r>
    </w:p>
    <w:p w:rsidR="0058638B" w:rsidRPr="0058638B" w:rsidRDefault="0058638B" w:rsidP="0058638B">
      <w:pPr>
        <w:pStyle w:val="Akapitzlist"/>
        <w:jc w:val="both"/>
        <w:rPr>
          <w:color w:val="000000"/>
        </w:rPr>
      </w:pPr>
    </w:p>
    <w:p w:rsidR="0058638B" w:rsidRPr="0058638B" w:rsidRDefault="0058638B" w:rsidP="0058638B">
      <w:pPr>
        <w:overflowPunct w:val="0"/>
        <w:autoSpaceDE w:val="0"/>
        <w:jc w:val="both"/>
        <w:textAlignment w:val="baseline"/>
        <w:rPr>
          <w:color w:val="000000"/>
        </w:rPr>
      </w:pPr>
    </w:p>
    <w:p w:rsidR="007651AE" w:rsidRPr="00390C54" w:rsidRDefault="007651AE" w:rsidP="00390C54">
      <w:pPr>
        <w:pStyle w:val="Akapitzlist"/>
        <w:numPr>
          <w:ilvl w:val="0"/>
          <w:numId w:val="9"/>
        </w:numPr>
        <w:jc w:val="both"/>
        <w:rPr>
          <w:b/>
        </w:rPr>
      </w:pPr>
      <w:r w:rsidRPr="00390C54">
        <w:rPr>
          <w:b/>
        </w:rPr>
        <w:t>Obowiązki Oferenta i sposób przygotowania oferty</w:t>
      </w:r>
    </w:p>
    <w:p w:rsidR="00390C54" w:rsidRPr="00390C54" w:rsidRDefault="00390C54" w:rsidP="00390C54">
      <w:pPr>
        <w:ind w:left="36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rPr>
          <w:color w:val="000000"/>
        </w:rPr>
        <w:t xml:space="preserve">Do konkursu mogą przystąpić podmioty wykonujące działalność leczniczą zgodnie </w:t>
      </w:r>
      <w:r w:rsidR="00390C54">
        <w:rPr>
          <w:color w:val="000000"/>
        </w:rPr>
        <w:br/>
      </w:r>
      <w:r w:rsidRPr="007651AE">
        <w:rPr>
          <w:color w:val="000000"/>
        </w:rPr>
        <w:t>z ustawą z dnia 15.04.2011 r. o działalności leczniczej (Dz. U.  Nr 112 poz. 654).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Koszty przygotowania i złożenia oferty ponosi Oferent.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Oferta winna być złożona w formie pisemnej</w:t>
      </w:r>
      <w:r w:rsidR="0058638B">
        <w:t>,</w:t>
      </w:r>
      <w:r w:rsidRPr="007651AE">
        <w:t xml:space="preserve"> w języku polskim</w:t>
      </w:r>
      <w:r w:rsidRPr="007651AE">
        <w:rPr>
          <w:color w:val="FF0000"/>
        </w:rPr>
        <w:t xml:space="preserve"> </w:t>
      </w:r>
      <w:r w:rsidRPr="007651AE">
        <w:t>na formularzu ofertowym stanowiącym z</w:t>
      </w:r>
      <w:r w:rsidR="0058638B">
        <w:t>ałącznik nr 1 wraz z wymaganymi załącznikami</w:t>
      </w:r>
      <w:r w:rsidRPr="007651AE">
        <w:t xml:space="preserve"> i dokumentami.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Wszystkie dokumenty oferty muszą być podpisane</w:t>
      </w:r>
      <w:r w:rsidR="00464100">
        <w:t>,</w:t>
      </w:r>
      <w:r w:rsidRPr="007651AE">
        <w:t xml:space="preserve"> a kopie potwierdzone</w:t>
      </w:r>
      <w:r w:rsidRPr="007651AE">
        <w:rPr>
          <w:b/>
        </w:rPr>
        <w:t xml:space="preserve"> „za zgodność </w:t>
      </w:r>
      <w:r w:rsidR="00390C54">
        <w:rPr>
          <w:b/>
        </w:rPr>
        <w:br/>
      </w:r>
      <w:r w:rsidRPr="007651AE">
        <w:rPr>
          <w:b/>
        </w:rPr>
        <w:t>z oryginałem”</w:t>
      </w:r>
      <w:r w:rsidRPr="007651AE">
        <w:t xml:space="preserve"> przez Oferenta lub osoby uprawnione do działania w jego imieniu.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Wszelkie zmiany lub poprawki w tekście oferty muszą być parafowane własnoręcznie przez Oferenta lub osoby uprawnione do działania w jego imieniu.</w:t>
      </w:r>
    </w:p>
    <w:p w:rsidR="0065404C" w:rsidRPr="0065404C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Ofertę wraz z załącznikami opatrzoną danymi Oferenta należy u</w:t>
      </w:r>
      <w:r w:rsidR="00464100">
        <w:t>mieścić w zaklejonej kopercie opisanej następująco</w:t>
      </w:r>
      <w:r w:rsidRPr="007651AE">
        <w:t xml:space="preserve">: </w:t>
      </w:r>
      <w:r w:rsidRPr="007651AE">
        <w:rPr>
          <w:b/>
        </w:rPr>
        <w:t xml:space="preserve">„konkurs ofert – na świadczenia medyczne z </w:t>
      </w:r>
      <w:r w:rsidR="0065404C">
        <w:rPr>
          <w:b/>
        </w:rPr>
        <w:t>zakresu transportu</w:t>
      </w:r>
      <w:r w:rsidR="00464100">
        <w:rPr>
          <w:b/>
        </w:rPr>
        <w:t xml:space="preserve"> sanitarnego</w:t>
      </w:r>
      <w:r w:rsidR="0065404C">
        <w:rPr>
          <w:b/>
        </w:rPr>
        <w:t>”</w:t>
      </w:r>
      <w:r w:rsidR="00196DE1">
        <w:rPr>
          <w:b/>
        </w:rPr>
        <w:t xml:space="preserve"> </w:t>
      </w:r>
      <w:r w:rsidR="00196DE1" w:rsidRPr="00196DE1">
        <w:t xml:space="preserve">oraz </w:t>
      </w:r>
      <w:r w:rsidR="00196DE1">
        <w:t>opatrzonej pieczątką</w:t>
      </w:r>
      <w:r w:rsidR="00196DE1" w:rsidRPr="00196DE1">
        <w:t xml:space="preserve"> Oferenta</w:t>
      </w:r>
      <w:r w:rsidR="00196DE1">
        <w:t xml:space="preserve">. 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lastRenderedPageBreak/>
        <w:t>W celu prawidłowego przygotowania oferty, Oferent powinien zadać wszelkie niezbędne, w tym  zakresie pytania</w:t>
      </w:r>
      <w:r w:rsidR="0065404C">
        <w:t xml:space="preserve">, które przesłać może w formie wiadomości elektronicznej na adres </w:t>
      </w:r>
      <w:r w:rsidR="0065404C" w:rsidRPr="0065404C">
        <w:rPr>
          <w:b/>
        </w:rPr>
        <w:t>wsplspzozrze@poczta.onet.pl</w:t>
      </w:r>
      <w:r w:rsidR="0065404C">
        <w:t xml:space="preserve"> w temacie wiadomości wpisując „Pytania – konkurs ofert” </w:t>
      </w:r>
      <w:r w:rsidRPr="007651AE">
        <w:t>.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 xml:space="preserve">Oferent może złożyć tylko jedną ofertę. </w:t>
      </w:r>
    </w:p>
    <w:p w:rsidR="007651AE" w:rsidRPr="007651AE" w:rsidRDefault="007651AE" w:rsidP="0058638B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7651AE">
        <w:t>Kryteria oceny ofert oraz warunki wymagane od Oferenta są jawne i nie podlegają zmianie w toku postępowania.</w:t>
      </w:r>
    </w:p>
    <w:p w:rsidR="007651AE" w:rsidRPr="007651AE" w:rsidRDefault="007651AE" w:rsidP="0058638B">
      <w:pPr>
        <w:jc w:val="both"/>
      </w:pPr>
    </w:p>
    <w:p w:rsidR="007651AE" w:rsidRPr="007651AE" w:rsidRDefault="007651AE" w:rsidP="0058638B">
      <w:pPr>
        <w:ind w:left="720"/>
        <w:jc w:val="both"/>
      </w:pPr>
    </w:p>
    <w:p w:rsidR="0058638B" w:rsidRDefault="007651AE" w:rsidP="0058638B">
      <w:pPr>
        <w:numPr>
          <w:ilvl w:val="0"/>
          <w:numId w:val="8"/>
        </w:numPr>
        <w:tabs>
          <w:tab w:val="num" w:pos="567"/>
        </w:tabs>
        <w:ind w:hanging="720"/>
        <w:contextualSpacing/>
        <w:jc w:val="both"/>
        <w:rPr>
          <w:b/>
        </w:rPr>
      </w:pPr>
      <w:r w:rsidRPr="007651AE">
        <w:rPr>
          <w:b/>
        </w:rPr>
        <w:t>Dokument</w:t>
      </w:r>
      <w:r w:rsidR="004B6536">
        <w:rPr>
          <w:b/>
        </w:rPr>
        <w:t>y jakie powinien złożyć Oferent:</w:t>
      </w:r>
    </w:p>
    <w:p w:rsidR="004B6536" w:rsidRPr="007651AE" w:rsidRDefault="004B6536" w:rsidP="004B6536">
      <w:pPr>
        <w:ind w:left="360"/>
        <w:contextualSpacing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Aktualne zaświadczenie o wpisie do właściwego rejestru podmiotów wykonujących działalność leczniczą.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Aktualne zaświadczenie o wpisie do właściwego rejestru przedsiębiorców.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Kopię dokumentu nadania nr NIP, nr REGON.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390C54" w:rsidRDefault="00390C54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Oświadczenie o posiadaniu odpowiednio wykwalifikowanego personelu</w:t>
      </w:r>
      <w:r w:rsidR="00D53479" w:rsidRPr="00D53479">
        <w:t xml:space="preserve"> </w:t>
      </w:r>
      <w:r w:rsidR="00D53479">
        <w:t>do udzielania świadczeń w zakresie transport sanitarny - Załącznik nr 2. Kwalifikacje</w:t>
      </w:r>
      <w:r w:rsidR="00D53479" w:rsidRPr="00D53479">
        <w:t xml:space="preserve"> </w:t>
      </w:r>
      <w:r w:rsidR="00D53479">
        <w:t>muszą być zgodne z ustawą z dnia 8 września 2006 roku o Państwowym Ratownictwie Medycznym.</w:t>
      </w:r>
      <w:r>
        <w:t xml:space="preserve"> </w:t>
      </w:r>
    </w:p>
    <w:p w:rsidR="00D53479" w:rsidRDefault="0065404C" w:rsidP="00D53479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Oświadczenie o posiadaniu odpowiedniego sprzętu do udzielania świadczeń w zakresie transportu </w:t>
      </w:r>
      <w:r w:rsidR="00B64F99">
        <w:t xml:space="preserve">sanitarnego, </w:t>
      </w:r>
      <w:r w:rsidR="00196DE1">
        <w:t>spełniającego standardy opisane w Polskiej Normie</w:t>
      </w:r>
      <w:r w:rsidR="00B64F99">
        <w:t xml:space="preserve"> </w:t>
      </w:r>
      <w:r w:rsidR="00196DE1">
        <w:br/>
      </w:r>
      <w:r w:rsidR="00B64F99">
        <w:t>PN</w:t>
      </w:r>
      <w:r w:rsidR="00425F46">
        <w:t xml:space="preserve"> </w:t>
      </w:r>
      <w:r w:rsidR="00B64F99">
        <w:t xml:space="preserve">- </w:t>
      </w:r>
      <w:r w:rsidR="00B64F99" w:rsidRPr="00196DE1">
        <w:t>EN 1789:2008</w:t>
      </w:r>
      <w:r w:rsidR="00B64F99">
        <w:t>.</w:t>
      </w:r>
      <w:r w:rsidR="00425F46">
        <w:t xml:space="preserve"> Załącznik nr 3.</w:t>
      </w:r>
    </w:p>
    <w:p w:rsidR="007651AE" w:rsidRPr="007651AE" w:rsidRDefault="007651AE" w:rsidP="0058638B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7651AE">
        <w:t>Oświadczenie Ofe</w:t>
      </w:r>
      <w:r w:rsidR="00425F46">
        <w:t>renta, stanowiące Załącznik nr 4</w:t>
      </w:r>
      <w:r w:rsidRPr="007651AE">
        <w:t xml:space="preserve"> do niniejszych warunków.</w:t>
      </w:r>
    </w:p>
    <w:p w:rsidR="0058638B" w:rsidRDefault="0058638B" w:rsidP="0058638B">
      <w:pPr>
        <w:jc w:val="both"/>
        <w:rPr>
          <w:b/>
        </w:rPr>
      </w:pPr>
    </w:p>
    <w:p w:rsidR="00260898" w:rsidRDefault="00260898" w:rsidP="0058638B">
      <w:pPr>
        <w:jc w:val="both"/>
        <w:rPr>
          <w:b/>
        </w:rPr>
      </w:pPr>
    </w:p>
    <w:p w:rsidR="00260898" w:rsidRDefault="00260898" w:rsidP="0058638B">
      <w:pPr>
        <w:jc w:val="both"/>
        <w:rPr>
          <w:b/>
        </w:rPr>
      </w:pPr>
    </w:p>
    <w:p w:rsidR="0058638B" w:rsidRDefault="004B6536" w:rsidP="004B653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>Warunki jakie powinien spełniać Oferent:</w:t>
      </w:r>
    </w:p>
    <w:p w:rsidR="004B6536" w:rsidRDefault="004B6536" w:rsidP="00260898">
      <w:pPr>
        <w:jc w:val="both"/>
        <w:rPr>
          <w:b/>
        </w:rPr>
      </w:pPr>
    </w:p>
    <w:p w:rsidR="00260898" w:rsidRDefault="002B1C1A" w:rsidP="00260898">
      <w:pPr>
        <w:pStyle w:val="Akapitzlist"/>
        <w:numPr>
          <w:ilvl w:val="0"/>
          <w:numId w:val="14"/>
        </w:numPr>
        <w:jc w:val="both"/>
      </w:pPr>
      <w:r>
        <w:t xml:space="preserve">Siedziba Oferenta </w:t>
      </w:r>
      <w:r w:rsidR="00260898">
        <w:t>musi znajdować się na terenie miasta Rzeszowa.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Ofertę należy złożyć w terminie.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Krótki czas oczekiwania na realizację świadczenia.</w:t>
      </w:r>
    </w:p>
    <w:p w:rsidR="00260898" w:rsidRDefault="00260898" w:rsidP="00260898">
      <w:pPr>
        <w:pStyle w:val="Akapitzlist"/>
        <w:numPr>
          <w:ilvl w:val="0"/>
          <w:numId w:val="14"/>
        </w:numPr>
        <w:jc w:val="both"/>
      </w:pPr>
      <w:r>
        <w:t>Spełnianie wymogów prawnych w zakresie personelu i wyposażenia.</w:t>
      </w:r>
    </w:p>
    <w:p w:rsidR="00260898" w:rsidRDefault="00260898" w:rsidP="00260898">
      <w:pPr>
        <w:jc w:val="both"/>
      </w:pPr>
    </w:p>
    <w:p w:rsidR="00260898" w:rsidRDefault="00260898" w:rsidP="00260898">
      <w:pPr>
        <w:jc w:val="both"/>
      </w:pPr>
    </w:p>
    <w:p w:rsidR="00260898" w:rsidRPr="00260898" w:rsidRDefault="00260898" w:rsidP="00260898">
      <w:pPr>
        <w:jc w:val="both"/>
      </w:pPr>
      <w:r>
        <w:t xml:space="preserve"> </w:t>
      </w:r>
    </w:p>
    <w:p w:rsidR="007651AE" w:rsidRPr="0058638B" w:rsidRDefault="007651AE" w:rsidP="0058638B">
      <w:pPr>
        <w:pStyle w:val="Akapitzlist"/>
        <w:numPr>
          <w:ilvl w:val="0"/>
          <w:numId w:val="8"/>
        </w:numPr>
        <w:jc w:val="both"/>
        <w:rPr>
          <w:b/>
        </w:rPr>
      </w:pPr>
      <w:r w:rsidRPr="0058638B">
        <w:rPr>
          <w:b/>
        </w:rPr>
        <w:t>Opis kryteriów oceny ofert, ich znaczenie oraz sposób oceny ofert:</w:t>
      </w:r>
    </w:p>
    <w:p w:rsidR="0058638B" w:rsidRPr="0058638B" w:rsidRDefault="0058638B" w:rsidP="0058638B">
      <w:pPr>
        <w:ind w:left="720"/>
        <w:jc w:val="both"/>
        <w:rPr>
          <w:b/>
        </w:rPr>
      </w:pPr>
    </w:p>
    <w:p w:rsidR="007651AE" w:rsidRPr="007651AE" w:rsidRDefault="007651AE" w:rsidP="0058638B">
      <w:pPr>
        <w:jc w:val="both"/>
      </w:pPr>
      <w:r w:rsidRPr="007651AE">
        <w:t>1.</w:t>
      </w:r>
      <w:r w:rsidR="00425F46">
        <w:t xml:space="preserve"> </w:t>
      </w:r>
      <w:r w:rsidRPr="007651AE">
        <w:t xml:space="preserve">Przy wyborze oferty Udzielający Zamówienia będzie </w:t>
      </w:r>
      <w:r w:rsidR="00425F46">
        <w:t xml:space="preserve">się kierował kryterium ceny. </w:t>
      </w:r>
      <w:r w:rsidR="00425F46">
        <w:br/>
        <w:t xml:space="preserve">      Z</w:t>
      </w:r>
      <w:r w:rsidRPr="007651AE">
        <w:t>a najkorzystniejszą zostanie uznana oferta, która będzie zawierać najniższą cenę.</w:t>
      </w:r>
    </w:p>
    <w:p w:rsidR="007651AE" w:rsidRPr="007651AE" w:rsidRDefault="007651AE" w:rsidP="0058638B">
      <w:pPr>
        <w:jc w:val="both"/>
      </w:pPr>
      <w:r w:rsidRPr="007651AE">
        <w:t xml:space="preserve">2. W toku badania i oceny ofert Udzielający Zamówienia może żądać od Oferenta wyjaśnień </w:t>
      </w:r>
      <w:r w:rsidR="00425F46">
        <w:br/>
        <w:t xml:space="preserve">     </w:t>
      </w:r>
      <w:r w:rsidRPr="007651AE">
        <w:t>i</w:t>
      </w:r>
      <w:r w:rsidR="00425F46">
        <w:t xml:space="preserve">  </w:t>
      </w:r>
      <w:r w:rsidRPr="007651AE">
        <w:t>prowadzić negocjacje dotyczące treści złożonej oferty.</w:t>
      </w:r>
    </w:p>
    <w:p w:rsidR="007651AE" w:rsidRPr="007651AE" w:rsidRDefault="007651AE" w:rsidP="0058638B">
      <w:pPr>
        <w:jc w:val="both"/>
      </w:pPr>
      <w:r w:rsidRPr="007651AE">
        <w:t xml:space="preserve">3. W przypadku omyłek rachunkowych tj. wadliwego wyniku działania arytmetycznego </w:t>
      </w:r>
      <w:r w:rsidR="00425F46">
        <w:br/>
        <w:t xml:space="preserve">     </w:t>
      </w:r>
      <w:r w:rsidRPr="007651AE">
        <w:t>oczywistym dla Zamawiającego będzie, iż cena jednostkowa brutto została podana</w:t>
      </w:r>
      <w:r w:rsidR="00425F46">
        <w:br/>
        <w:t xml:space="preserve">   </w:t>
      </w:r>
      <w:r w:rsidRPr="007651AE">
        <w:t xml:space="preserve"> </w:t>
      </w:r>
      <w:r w:rsidR="00425F46">
        <w:t xml:space="preserve"> </w:t>
      </w:r>
      <w:r w:rsidRPr="007651AE">
        <w:t>prawidłowo.</w:t>
      </w:r>
    </w:p>
    <w:p w:rsidR="007651AE" w:rsidRDefault="007651AE" w:rsidP="0058638B">
      <w:pPr>
        <w:jc w:val="both"/>
        <w:rPr>
          <w:b/>
        </w:rPr>
      </w:pPr>
    </w:p>
    <w:p w:rsidR="0058638B" w:rsidRDefault="0058638B" w:rsidP="0058638B">
      <w:pPr>
        <w:jc w:val="both"/>
        <w:rPr>
          <w:b/>
        </w:rPr>
      </w:pPr>
    </w:p>
    <w:p w:rsidR="00260898" w:rsidRPr="007651AE" w:rsidRDefault="00260898" w:rsidP="0058638B">
      <w:pPr>
        <w:jc w:val="both"/>
        <w:rPr>
          <w:b/>
        </w:rPr>
      </w:pPr>
    </w:p>
    <w:p w:rsidR="007651AE" w:rsidRPr="0058638B" w:rsidRDefault="007651AE" w:rsidP="0058638B">
      <w:pPr>
        <w:pStyle w:val="Akapitzlist"/>
        <w:numPr>
          <w:ilvl w:val="0"/>
          <w:numId w:val="8"/>
        </w:numPr>
        <w:jc w:val="both"/>
        <w:rPr>
          <w:b/>
        </w:rPr>
      </w:pPr>
      <w:r w:rsidRPr="0058638B">
        <w:rPr>
          <w:b/>
        </w:rPr>
        <w:lastRenderedPageBreak/>
        <w:t>Miejsce i termin składania ofert.</w:t>
      </w:r>
    </w:p>
    <w:p w:rsidR="0058638B" w:rsidRPr="0058638B" w:rsidRDefault="0058638B" w:rsidP="0058638B">
      <w:pPr>
        <w:pStyle w:val="Akapitzlist"/>
        <w:ind w:left="108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t xml:space="preserve">Ofertę w zaklejonej kopercie należy złożyć </w:t>
      </w:r>
      <w:r w:rsidR="00425F46">
        <w:t>w pokoju nr 102 Wojskowej Specjalistycznej Przychodni Lekarskiej</w:t>
      </w:r>
      <w:r w:rsidRPr="007651AE">
        <w:t xml:space="preserve"> SP ZOZ w Rzeszowie</w:t>
      </w:r>
      <w:r w:rsidR="00425F46">
        <w:t>,</w:t>
      </w:r>
      <w:r w:rsidRPr="007651AE">
        <w:t xml:space="preserve"> ul. Langiewicza 4</w:t>
      </w:r>
      <w:r w:rsidR="00425F46">
        <w:t>,</w:t>
      </w:r>
      <w:r w:rsidRPr="007651AE">
        <w:t xml:space="preserve"> do dnia </w:t>
      </w:r>
      <w:r w:rsidRPr="007651AE">
        <w:rPr>
          <w:color w:val="000000"/>
        </w:rPr>
        <w:t xml:space="preserve"> </w:t>
      </w:r>
      <w:r w:rsidR="00425F46">
        <w:rPr>
          <w:color w:val="000000"/>
        </w:rPr>
        <w:t>19</w:t>
      </w:r>
      <w:r w:rsidRPr="007651AE">
        <w:rPr>
          <w:color w:val="000000"/>
        </w:rPr>
        <w:t>.12.2013 r.</w:t>
      </w:r>
      <w:r w:rsidR="00425F46">
        <w:rPr>
          <w:color w:val="000000"/>
        </w:rPr>
        <w:t>,</w:t>
      </w:r>
      <w:r w:rsidRPr="007651AE">
        <w:rPr>
          <w:color w:val="000000"/>
        </w:rPr>
        <w:t xml:space="preserve"> do godz.</w:t>
      </w:r>
      <w:r w:rsidR="00425F46">
        <w:rPr>
          <w:color w:val="000000"/>
        </w:rPr>
        <w:t>10.30</w:t>
      </w:r>
      <w:r w:rsidRPr="007651AE">
        <w:rPr>
          <w:color w:val="000000"/>
        </w:rPr>
        <w:t>.</w:t>
      </w:r>
    </w:p>
    <w:p w:rsidR="007651AE" w:rsidRPr="007651AE" w:rsidRDefault="00425F46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Składający ofertę </w:t>
      </w:r>
      <w:r w:rsidR="007651AE" w:rsidRPr="007651AE">
        <w:t xml:space="preserve">otrzymuje potwierdzenie jej złożenia zawierające datę </w:t>
      </w:r>
      <w:r>
        <w:br/>
      </w:r>
      <w:r w:rsidR="007651AE" w:rsidRPr="007651AE">
        <w:t>i godzinę  złożenia oferty</w:t>
      </w:r>
      <w:r>
        <w:t xml:space="preserve">. </w:t>
      </w: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7651AE">
        <w:t>Ofertę przesłaną drogą pocztową uważa się za złożoną w terminie, jeżeli zostanie ona dostarczona w terminie nie późniejszym niż wyżej określony.</w:t>
      </w: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7651AE">
        <w:t>Oferta złożona po terminie zostanie zwrócona bez otwierania.</w:t>
      </w:r>
    </w:p>
    <w:p w:rsidR="007651AE" w:rsidRPr="007651AE" w:rsidRDefault="007651AE" w:rsidP="0058638B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7651AE">
        <w:t>Celem dokonania zmian, bądź poprawek – Oferent może wycofać wcześniej złożoną ofertę i  złożyć ją ponownie pod warunkiem zachowania wcześniej wyznaczonego terminu.</w:t>
      </w:r>
    </w:p>
    <w:p w:rsidR="0058638B" w:rsidRDefault="0058638B" w:rsidP="0058638B">
      <w:pPr>
        <w:jc w:val="both"/>
      </w:pPr>
    </w:p>
    <w:p w:rsidR="0058638B" w:rsidRDefault="0058638B" w:rsidP="0058638B">
      <w:pPr>
        <w:jc w:val="both"/>
      </w:pPr>
    </w:p>
    <w:p w:rsidR="0058638B" w:rsidRPr="007651AE" w:rsidRDefault="0058638B" w:rsidP="0058638B">
      <w:pPr>
        <w:jc w:val="both"/>
      </w:pPr>
    </w:p>
    <w:p w:rsidR="007651AE" w:rsidRPr="00425F46" w:rsidRDefault="007651AE" w:rsidP="00425F46">
      <w:pPr>
        <w:pStyle w:val="Akapitzlist"/>
        <w:numPr>
          <w:ilvl w:val="0"/>
          <w:numId w:val="8"/>
        </w:numPr>
        <w:jc w:val="both"/>
        <w:rPr>
          <w:b/>
        </w:rPr>
      </w:pPr>
      <w:r w:rsidRPr="00425F46">
        <w:rPr>
          <w:b/>
        </w:rPr>
        <w:t>Miejsce, termin, tryb otwarcia ofert oraz ogłoszenia o rozstrzygnięciu konkursu ofert.</w:t>
      </w:r>
    </w:p>
    <w:p w:rsidR="00425F46" w:rsidRPr="00425F46" w:rsidRDefault="00425F46" w:rsidP="00425F46">
      <w:pPr>
        <w:ind w:left="72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 w:rsidRPr="007651AE">
        <w:t>Komisyjne otwarcie ofert nastąpi na posiedzeniu komisji konkursowej, które odbędzie się w siedzibie Zamawiającego, w Rzeszowie</w:t>
      </w:r>
      <w:r w:rsidR="004B6536">
        <w:t>,</w:t>
      </w:r>
      <w:r w:rsidRPr="007651AE">
        <w:t xml:space="preserve"> przy ul. Langiewicza 4</w:t>
      </w:r>
      <w:r w:rsidR="004B6536">
        <w:t>,</w:t>
      </w:r>
      <w:r w:rsidRPr="007651AE">
        <w:t xml:space="preserve"> w pok</w:t>
      </w:r>
      <w:r w:rsidR="00425F46">
        <w:t>oju</w:t>
      </w:r>
      <w:r w:rsidR="004B6536">
        <w:t xml:space="preserve"> 104</w:t>
      </w:r>
      <w:r w:rsidRPr="007651AE">
        <w:t xml:space="preserve"> w dniu </w:t>
      </w:r>
      <w:r w:rsidR="004B6536">
        <w:t>19</w:t>
      </w:r>
      <w:r w:rsidRPr="007651AE">
        <w:t>.12.2013 r</w:t>
      </w:r>
      <w:r w:rsidRPr="007651AE">
        <w:rPr>
          <w:color w:val="000000"/>
        </w:rPr>
        <w:t>.</w:t>
      </w:r>
      <w:r w:rsidR="004B6536">
        <w:rPr>
          <w:color w:val="000000"/>
        </w:rPr>
        <w:t>,</w:t>
      </w:r>
      <w:r w:rsidRPr="007651AE">
        <w:rPr>
          <w:color w:val="000000"/>
        </w:rPr>
        <w:t xml:space="preserve"> o godz.</w:t>
      </w:r>
      <w:r w:rsidR="004B6536">
        <w:rPr>
          <w:color w:val="000000"/>
        </w:rPr>
        <w:t>12:3</w:t>
      </w:r>
      <w:r w:rsidRPr="007651AE">
        <w:rPr>
          <w:color w:val="000000"/>
        </w:rPr>
        <w:t>0.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Do chwili otwarcia ofert Zamawiający przechowuje oferty w stanie nienaruszonym </w:t>
      </w:r>
      <w:r w:rsidR="004B6536">
        <w:br/>
      </w:r>
      <w:r w:rsidRPr="007651AE">
        <w:t>w swojej  siedzibie.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Wyniki konkursu obowiązują po ich zatwierdzeniu przez Dyrektora WSPL SP ZOZ </w:t>
      </w:r>
      <w:r w:rsidR="004B6536">
        <w:br/>
      </w:r>
      <w:r w:rsidRPr="007651AE">
        <w:t>w Rzeszowie</w:t>
      </w:r>
      <w:r w:rsidR="00464100">
        <w:t>,</w:t>
      </w:r>
      <w:r w:rsidRPr="007651AE">
        <w:t xml:space="preserve"> ul. Langiewicza 4.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 xml:space="preserve">Komisja konkursowa informuje oferenta na piśmie o odrzuceniu jego oferty jeżeli zaistnieją przesłanki, o których mowa w art. 149 ust. </w:t>
      </w:r>
      <w:r w:rsidR="004A211A">
        <w:t>1.</w:t>
      </w:r>
      <w:bookmarkStart w:id="0" w:name="_GoBack"/>
      <w:bookmarkEnd w:id="0"/>
      <w:r w:rsidR="004B6536">
        <w:t xml:space="preserve"> U</w:t>
      </w:r>
      <w:r w:rsidRPr="007651AE">
        <w:t xml:space="preserve">stawy o świadczeniach zdrowotnych finansowanych ze środków publicznych. </w:t>
      </w:r>
    </w:p>
    <w:p w:rsidR="007651AE" w:rsidRPr="007651AE" w:rsidRDefault="007651AE" w:rsidP="0058638B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7651AE">
        <w:t>Informacja o rozstrzygnięciu konkursu ofert zostanie zamieszczona na stronie internetowej oraz tablicy informacyjnej WSPL SP ZOZ w Rzeszowie ul. Langiewicza 4</w:t>
      </w:r>
      <w:r w:rsidR="004B6536">
        <w:t>,</w:t>
      </w:r>
      <w:r w:rsidR="004B6536">
        <w:br/>
      </w:r>
      <w:r w:rsidRPr="007651AE">
        <w:t>w terminie związania z ofertą.</w:t>
      </w:r>
    </w:p>
    <w:p w:rsidR="007651AE" w:rsidRDefault="007651AE" w:rsidP="0058638B">
      <w:pPr>
        <w:spacing w:line="360" w:lineRule="auto"/>
        <w:jc w:val="both"/>
      </w:pPr>
    </w:p>
    <w:p w:rsidR="00260898" w:rsidRPr="007651AE" w:rsidRDefault="00260898" w:rsidP="0058638B">
      <w:pPr>
        <w:spacing w:line="360" w:lineRule="auto"/>
        <w:jc w:val="both"/>
      </w:pPr>
    </w:p>
    <w:p w:rsidR="007651AE" w:rsidRPr="004B6536" w:rsidRDefault="007651AE" w:rsidP="004B6536">
      <w:pPr>
        <w:pStyle w:val="Akapitzlist"/>
        <w:numPr>
          <w:ilvl w:val="0"/>
          <w:numId w:val="8"/>
        </w:numPr>
        <w:jc w:val="both"/>
        <w:rPr>
          <w:b/>
        </w:rPr>
      </w:pPr>
      <w:r w:rsidRPr="004B6536">
        <w:rPr>
          <w:b/>
        </w:rPr>
        <w:t>Termin związania ofertą.</w:t>
      </w:r>
    </w:p>
    <w:p w:rsidR="004B6536" w:rsidRPr="004B6536" w:rsidRDefault="004B6536" w:rsidP="004B6536">
      <w:pPr>
        <w:pStyle w:val="Akapitzlist"/>
        <w:ind w:left="108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7651AE">
        <w:t>Składający ofertę pozostaje nią związany przez okres 30 dni.</w:t>
      </w:r>
    </w:p>
    <w:p w:rsidR="007651AE" w:rsidRPr="007651AE" w:rsidRDefault="007651AE" w:rsidP="0058638B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7651AE">
        <w:t>Bieg terminu rozpoczyna się wraz z upływem terminu składania ofert.</w:t>
      </w:r>
    </w:p>
    <w:p w:rsidR="007651AE" w:rsidRDefault="007651AE" w:rsidP="0058638B">
      <w:pPr>
        <w:jc w:val="both"/>
      </w:pPr>
    </w:p>
    <w:p w:rsidR="00260898" w:rsidRPr="007651AE" w:rsidRDefault="00260898" w:rsidP="0058638B">
      <w:pPr>
        <w:jc w:val="both"/>
      </w:pPr>
    </w:p>
    <w:p w:rsidR="004B6536" w:rsidRDefault="004B6536" w:rsidP="0058638B">
      <w:pPr>
        <w:jc w:val="both"/>
        <w:rPr>
          <w:b/>
        </w:rPr>
      </w:pPr>
    </w:p>
    <w:p w:rsidR="007651AE" w:rsidRPr="004B6536" w:rsidRDefault="004B6536" w:rsidP="004B6536">
      <w:pPr>
        <w:pStyle w:val="Akapitzlist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="007651AE" w:rsidRPr="004B6536">
        <w:rPr>
          <w:b/>
        </w:rPr>
        <w:t>Środki odwoławcze przysługujące Oferentowi.</w:t>
      </w:r>
    </w:p>
    <w:p w:rsidR="004B6536" w:rsidRPr="004B6536" w:rsidRDefault="004B6536" w:rsidP="004B6536">
      <w:pPr>
        <w:ind w:left="720"/>
        <w:jc w:val="both"/>
        <w:rPr>
          <w:b/>
        </w:rPr>
      </w:pPr>
    </w:p>
    <w:p w:rsidR="007651AE" w:rsidRPr="007651AE" w:rsidRDefault="007651AE" w:rsidP="0058638B">
      <w:pPr>
        <w:numPr>
          <w:ilvl w:val="0"/>
          <w:numId w:val="6"/>
        </w:numPr>
        <w:tabs>
          <w:tab w:val="left" w:pos="360"/>
        </w:tabs>
        <w:ind w:left="360"/>
        <w:jc w:val="both"/>
      </w:pPr>
      <w:r w:rsidRPr="007651AE"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7651AE" w:rsidRPr="007651AE" w:rsidRDefault="007651AE" w:rsidP="0058638B">
      <w:pPr>
        <w:numPr>
          <w:ilvl w:val="0"/>
          <w:numId w:val="6"/>
        </w:numPr>
        <w:tabs>
          <w:tab w:val="left" w:pos="360"/>
        </w:tabs>
        <w:ind w:left="360"/>
        <w:jc w:val="both"/>
      </w:pPr>
      <w:r w:rsidRPr="007651AE">
        <w:lastRenderedPageBreak/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7651AE" w:rsidRPr="007651AE" w:rsidRDefault="007651AE" w:rsidP="0058638B">
      <w:pPr>
        <w:jc w:val="both"/>
        <w:rPr>
          <w:color w:val="000000"/>
        </w:rPr>
      </w:pPr>
    </w:p>
    <w:p w:rsidR="007651AE" w:rsidRPr="007651AE" w:rsidRDefault="007651AE" w:rsidP="0058638B">
      <w:pPr>
        <w:jc w:val="both"/>
        <w:rPr>
          <w:color w:val="000000"/>
        </w:rPr>
      </w:pPr>
    </w:p>
    <w:p w:rsidR="007651AE" w:rsidRPr="007651AE" w:rsidRDefault="007651AE" w:rsidP="004B6536">
      <w:pPr>
        <w:jc w:val="both"/>
        <w:rPr>
          <w:b/>
          <w:color w:val="000000"/>
        </w:rPr>
      </w:pPr>
      <w:r w:rsidRPr="007651AE">
        <w:rPr>
          <w:b/>
          <w:color w:val="000000"/>
        </w:rPr>
        <w:t xml:space="preserve">XII. </w:t>
      </w:r>
      <w:r w:rsidR="004B6536">
        <w:rPr>
          <w:b/>
          <w:color w:val="000000"/>
        </w:rPr>
        <w:t xml:space="preserve"> </w:t>
      </w:r>
      <w:r w:rsidRPr="007651AE">
        <w:rPr>
          <w:b/>
          <w:color w:val="000000"/>
        </w:rPr>
        <w:t>WSPL SP ZOZ w Rzeszowie zastrzega sobie prawo do odwołania konkursu bez podania przyczyny oraz prawo do przesunięcia terminów składania, otwarcia, rozstrzygnięcia ofert.</w:t>
      </w:r>
    </w:p>
    <w:p w:rsidR="007651AE" w:rsidRPr="007651AE" w:rsidRDefault="007651AE" w:rsidP="0058638B">
      <w:pPr>
        <w:jc w:val="both"/>
        <w:rPr>
          <w:b/>
          <w:color w:val="000000"/>
        </w:rPr>
      </w:pPr>
    </w:p>
    <w:p w:rsidR="007651AE" w:rsidRPr="007651AE" w:rsidRDefault="007651AE" w:rsidP="0058638B">
      <w:pPr>
        <w:ind w:left="360"/>
        <w:jc w:val="both"/>
        <w:rPr>
          <w:color w:val="000000"/>
        </w:rPr>
      </w:pPr>
    </w:p>
    <w:p w:rsidR="007651AE" w:rsidRDefault="007651AE" w:rsidP="0058638B">
      <w:pPr>
        <w:jc w:val="both"/>
      </w:pPr>
      <w:r w:rsidRPr="007651AE">
        <w:t xml:space="preserve">Załączniki: </w:t>
      </w:r>
    </w:p>
    <w:p w:rsidR="001B2BB9" w:rsidRPr="007651AE" w:rsidRDefault="001B2BB9" w:rsidP="0058638B">
      <w:pPr>
        <w:jc w:val="both"/>
      </w:pPr>
    </w:p>
    <w:p w:rsidR="007651AE" w:rsidRDefault="007651AE" w:rsidP="0058638B">
      <w:pPr>
        <w:numPr>
          <w:ilvl w:val="0"/>
          <w:numId w:val="7"/>
        </w:numPr>
        <w:tabs>
          <w:tab w:val="left" w:pos="720"/>
        </w:tabs>
        <w:jc w:val="both"/>
      </w:pPr>
      <w:r w:rsidRPr="007651AE">
        <w:t>Formularz Ofertowy.</w:t>
      </w:r>
    </w:p>
    <w:p w:rsidR="00260898" w:rsidRDefault="00260898" w:rsidP="0058638B">
      <w:pPr>
        <w:numPr>
          <w:ilvl w:val="0"/>
          <w:numId w:val="7"/>
        </w:numPr>
        <w:tabs>
          <w:tab w:val="left" w:pos="720"/>
        </w:tabs>
        <w:jc w:val="both"/>
      </w:pPr>
      <w:r>
        <w:t>Oświadczenie o posiadaniu odpowiednio wykwalifikowanego personelu</w:t>
      </w:r>
      <w:r w:rsidRPr="00D53479">
        <w:t xml:space="preserve"> </w:t>
      </w:r>
      <w:r>
        <w:t>do udzielania świadczeń w zakresie</w:t>
      </w:r>
      <w:r w:rsidR="001B2BB9">
        <w:t>:</w:t>
      </w:r>
      <w:r>
        <w:t xml:space="preserve"> transport sanitarny</w:t>
      </w:r>
      <w:r w:rsidR="001B2BB9">
        <w:t>.</w:t>
      </w:r>
    </w:p>
    <w:p w:rsidR="001B2BB9" w:rsidRPr="007651AE" w:rsidRDefault="001B2BB9" w:rsidP="0058638B">
      <w:pPr>
        <w:numPr>
          <w:ilvl w:val="0"/>
          <w:numId w:val="7"/>
        </w:numPr>
        <w:tabs>
          <w:tab w:val="left" w:pos="720"/>
        </w:tabs>
        <w:jc w:val="both"/>
      </w:pPr>
      <w:r>
        <w:t xml:space="preserve">Oświadczenie o posiadaniu odpowiedniego sprzętu do udzielania świadczeń </w:t>
      </w:r>
      <w:r>
        <w:br/>
        <w:t xml:space="preserve">w zakresie: transport sanitarny. </w:t>
      </w:r>
    </w:p>
    <w:p w:rsidR="007651AE" w:rsidRPr="007651AE" w:rsidRDefault="007651AE" w:rsidP="0058638B">
      <w:pPr>
        <w:numPr>
          <w:ilvl w:val="0"/>
          <w:numId w:val="7"/>
        </w:numPr>
        <w:tabs>
          <w:tab w:val="left" w:pos="720"/>
        </w:tabs>
        <w:jc w:val="both"/>
      </w:pPr>
      <w:r w:rsidRPr="007651AE">
        <w:t>Oświadczenie Oferenta.</w:t>
      </w:r>
    </w:p>
    <w:p w:rsidR="007651AE" w:rsidRPr="007651AE" w:rsidRDefault="007651AE" w:rsidP="0058638B">
      <w:pPr>
        <w:jc w:val="both"/>
      </w:pPr>
    </w:p>
    <w:p w:rsidR="007651AE" w:rsidRPr="007651AE" w:rsidRDefault="007651AE" w:rsidP="0058638B">
      <w:pPr>
        <w:jc w:val="both"/>
      </w:pPr>
    </w:p>
    <w:p w:rsidR="001B2BB9" w:rsidRDefault="001B2BB9" w:rsidP="0058638B">
      <w:pPr>
        <w:jc w:val="both"/>
      </w:pPr>
    </w:p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Pr="001B2BB9" w:rsidRDefault="001B2BB9" w:rsidP="001B2BB9"/>
    <w:p w:rsidR="001B2BB9" w:rsidRDefault="001B2BB9" w:rsidP="001B2BB9"/>
    <w:p w:rsidR="001B2BB9" w:rsidRPr="001B2BB9" w:rsidRDefault="001B2BB9" w:rsidP="001B2BB9"/>
    <w:p w:rsidR="001B2BB9" w:rsidRDefault="001B2BB9" w:rsidP="001B2BB9"/>
    <w:p w:rsidR="0068260C" w:rsidRDefault="001B2BB9" w:rsidP="001B2BB9">
      <w:pPr>
        <w:tabs>
          <w:tab w:val="left" w:pos="915"/>
        </w:tabs>
      </w:pPr>
      <w:r>
        <w:tab/>
      </w:r>
    </w:p>
    <w:p w:rsidR="001B2BB9" w:rsidRPr="0026328E" w:rsidRDefault="0026328E" w:rsidP="001B2BB9">
      <w:pPr>
        <w:tabs>
          <w:tab w:val="left" w:pos="915"/>
        </w:tabs>
        <w:rPr>
          <w:b/>
        </w:rPr>
      </w:pPr>
      <w:r w:rsidRPr="0026328E">
        <w:rPr>
          <w:b/>
        </w:rPr>
        <w:lastRenderedPageBreak/>
        <w:t>Załącznik nr 1</w:t>
      </w: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26328E" w:rsidRDefault="0026328E" w:rsidP="001B2BB9">
      <w:pPr>
        <w:tabs>
          <w:tab w:val="left" w:pos="915"/>
        </w:tabs>
        <w:jc w:val="center"/>
        <w:rPr>
          <w:b/>
          <w:sz w:val="32"/>
        </w:rPr>
      </w:pPr>
    </w:p>
    <w:p w:rsidR="001B2BB9" w:rsidRDefault="001B2BB9" w:rsidP="001B2BB9">
      <w:pPr>
        <w:tabs>
          <w:tab w:val="left" w:pos="915"/>
        </w:tabs>
        <w:jc w:val="center"/>
        <w:rPr>
          <w:b/>
          <w:sz w:val="32"/>
        </w:rPr>
      </w:pPr>
      <w:r w:rsidRPr="001B2BB9">
        <w:rPr>
          <w:b/>
          <w:sz w:val="32"/>
        </w:rPr>
        <w:t>FORMULARZ OFERTOWY</w:t>
      </w:r>
    </w:p>
    <w:p w:rsidR="001B2BB9" w:rsidRDefault="001B2BB9" w:rsidP="001B2BB9">
      <w:pPr>
        <w:tabs>
          <w:tab w:val="left" w:pos="915"/>
        </w:tabs>
        <w:rPr>
          <w:b/>
          <w:sz w:val="32"/>
        </w:rPr>
      </w:pPr>
    </w:p>
    <w:p w:rsidR="001B2BB9" w:rsidRDefault="001B2BB9" w:rsidP="001B2BB9">
      <w:pPr>
        <w:tabs>
          <w:tab w:val="left" w:pos="915"/>
        </w:tabs>
        <w:rPr>
          <w:b/>
          <w:sz w:val="32"/>
        </w:rPr>
      </w:pPr>
    </w:p>
    <w:p w:rsidR="001B2BB9" w:rsidRDefault="001B2BB9" w:rsidP="001B2BB9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1B2BB9" w:rsidRDefault="001B2BB9" w:rsidP="001B2BB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2BB9" w:rsidRDefault="001B2BB9" w:rsidP="001B2BB9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B2BB9" w:rsidRDefault="001B2BB9" w:rsidP="001B2BB9">
      <w:pPr>
        <w:pStyle w:val="Bezodstpw"/>
      </w:pPr>
      <w:r>
        <w:t>……………………………………………………..</w:t>
      </w:r>
    </w:p>
    <w:p w:rsidR="001B2BB9" w:rsidRDefault="001B2BB9" w:rsidP="001B2BB9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1B2BB9" w:rsidRDefault="001B2BB9" w:rsidP="001B2BB9">
      <w:pPr>
        <w:tabs>
          <w:tab w:val="left" w:pos="915"/>
        </w:tabs>
        <w:rPr>
          <w:b/>
        </w:rPr>
      </w:pPr>
    </w:p>
    <w:p w:rsidR="001B2BB9" w:rsidRDefault="001B2BB9" w:rsidP="001B2BB9">
      <w:pPr>
        <w:tabs>
          <w:tab w:val="left" w:pos="915"/>
        </w:tabs>
        <w:rPr>
          <w:b/>
        </w:rPr>
      </w:pPr>
    </w:p>
    <w:p w:rsidR="001B2BB9" w:rsidRPr="001B2BB9" w:rsidRDefault="001B2BB9" w:rsidP="001B2BB9">
      <w:pPr>
        <w:tabs>
          <w:tab w:val="left" w:pos="915"/>
        </w:tabs>
        <w:rPr>
          <w:b/>
          <w:sz w:val="32"/>
          <w:szCs w:val="32"/>
        </w:rPr>
      </w:pPr>
    </w:p>
    <w:p w:rsidR="001B2BB9" w:rsidRDefault="001B2BB9" w:rsidP="001B2BB9">
      <w:pPr>
        <w:tabs>
          <w:tab w:val="left" w:pos="915"/>
        </w:tabs>
        <w:jc w:val="center"/>
        <w:rPr>
          <w:b/>
          <w:sz w:val="32"/>
          <w:szCs w:val="32"/>
        </w:rPr>
      </w:pPr>
      <w:r w:rsidRPr="001B2BB9">
        <w:rPr>
          <w:b/>
          <w:sz w:val="32"/>
          <w:szCs w:val="32"/>
        </w:rPr>
        <w:t xml:space="preserve">Cennik </w:t>
      </w:r>
      <w:r>
        <w:rPr>
          <w:b/>
          <w:sz w:val="32"/>
          <w:szCs w:val="32"/>
        </w:rPr>
        <w:t>usług z zakresu transport s</w:t>
      </w:r>
      <w:r w:rsidRPr="001B2BB9">
        <w:rPr>
          <w:b/>
          <w:sz w:val="32"/>
          <w:szCs w:val="32"/>
        </w:rPr>
        <w:t>anitarny</w:t>
      </w:r>
    </w:p>
    <w:p w:rsidR="005F1319" w:rsidRDefault="005F1319" w:rsidP="001B2BB9">
      <w:pPr>
        <w:tabs>
          <w:tab w:val="left" w:pos="915"/>
        </w:tabs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1319" w:rsidTr="005F1319"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Transport sanitarny</w:t>
            </w:r>
          </w:p>
        </w:tc>
        <w:tc>
          <w:tcPr>
            <w:tcW w:w="3071" w:type="dxa"/>
          </w:tcPr>
          <w:p w:rsidR="005F1319" w:rsidRDefault="00AD05B7" w:rsidP="00AD05B7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Jednostka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</w:p>
        </w:tc>
      </w:tr>
      <w:tr w:rsidR="005F1319" w:rsidTr="005F1319">
        <w:trPr>
          <w:trHeight w:val="489"/>
        </w:trPr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>Zespół wyjazdowy</w:t>
            </w:r>
          </w:p>
          <w:p w:rsidR="005F1319" w:rsidRP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chorego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zł/km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rPr>
          <w:trHeight w:val="426"/>
        </w:trPr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 xml:space="preserve">Zespół wyjazdowy </w:t>
            </w:r>
          </w:p>
          <w:p w:rsidR="005F1319" w:rsidRP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sanitariuszem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2B1C1A" w:rsidRDefault="002B1C1A" w:rsidP="002B1C1A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 w:rsidRPr="005F1319">
              <w:rPr>
                <w:b/>
                <w:sz w:val="20"/>
                <w:szCs w:val="20"/>
              </w:rPr>
              <w:t xml:space="preserve">Zespół wyjazdowy </w:t>
            </w:r>
          </w:p>
          <w:p w:rsidR="005F1319" w:rsidRPr="005F1319" w:rsidRDefault="002B1C1A" w:rsidP="002B1C1A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ratownikiem</w:t>
            </w:r>
          </w:p>
        </w:tc>
        <w:tc>
          <w:tcPr>
            <w:tcW w:w="3071" w:type="dxa"/>
          </w:tcPr>
          <w:p w:rsidR="005F1319" w:rsidRPr="004A211A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4A211A"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5F1319" w:rsidRDefault="002B1C1A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wyjazdowy</w:t>
            </w:r>
          </w:p>
          <w:p w:rsidR="002B1C1A" w:rsidRPr="005F1319" w:rsidRDefault="002B1C1A" w:rsidP="001B2BB9">
            <w:pPr>
              <w:tabs>
                <w:tab w:val="left" w:pos="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 med. z lekarzem</w:t>
            </w:r>
          </w:p>
        </w:tc>
        <w:tc>
          <w:tcPr>
            <w:tcW w:w="3071" w:type="dxa"/>
          </w:tcPr>
          <w:p w:rsidR="005F1319" w:rsidRPr="0026328E" w:rsidRDefault="004A211A" w:rsidP="001B2BB9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zł/h</w:t>
            </w: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5F1319" w:rsidTr="005F1319">
        <w:tc>
          <w:tcPr>
            <w:tcW w:w="3070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71" w:type="dxa"/>
          </w:tcPr>
          <w:p w:rsidR="005F1319" w:rsidRDefault="005F1319" w:rsidP="001B2BB9">
            <w:pPr>
              <w:tabs>
                <w:tab w:val="left" w:pos="91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6328E" w:rsidRDefault="0026328E" w:rsidP="001B2BB9">
      <w:pPr>
        <w:tabs>
          <w:tab w:val="left" w:pos="915"/>
        </w:tabs>
        <w:jc w:val="center"/>
        <w:rPr>
          <w:b/>
          <w:sz w:val="32"/>
          <w:szCs w:val="32"/>
        </w:rPr>
      </w:pPr>
    </w:p>
    <w:p w:rsidR="0026328E" w:rsidRPr="0026328E" w:rsidRDefault="0026328E" w:rsidP="0026328E">
      <w:pPr>
        <w:rPr>
          <w:sz w:val="32"/>
          <w:szCs w:val="32"/>
        </w:rPr>
      </w:pPr>
    </w:p>
    <w:p w:rsidR="0026328E" w:rsidRDefault="0026328E" w:rsidP="0026328E">
      <w:pPr>
        <w:rPr>
          <w:sz w:val="32"/>
          <w:szCs w:val="32"/>
        </w:rPr>
      </w:pPr>
    </w:p>
    <w:p w:rsidR="005F1319" w:rsidRDefault="0026328E" w:rsidP="0026328E">
      <w:pPr>
        <w:tabs>
          <w:tab w:val="left" w:pos="52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rPr>
          <w:sz w:val="32"/>
          <w:szCs w:val="32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……………………….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  <w:r w:rsidRPr="0026328E">
        <w:rPr>
          <w:sz w:val="20"/>
          <w:szCs w:val="20"/>
        </w:rPr>
        <w:t>Data i podpis Oferenta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  <w:r>
        <w:rPr>
          <w:b/>
        </w:rPr>
        <w:lastRenderedPageBreak/>
        <w:t>Załącznik nr 2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Pr="0026328E" w:rsidRDefault="0026328E" w:rsidP="0026328E">
      <w:pPr>
        <w:tabs>
          <w:tab w:val="left" w:pos="5295"/>
        </w:tabs>
        <w:jc w:val="center"/>
        <w:rPr>
          <w:b/>
          <w:sz w:val="28"/>
          <w:szCs w:val="28"/>
        </w:rPr>
      </w:pPr>
      <w:r w:rsidRPr="0026328E">
        <w:rPr>
          <w:b/>
          <w:sz w:val="28"/>
          <w:szCs w:val="28"/>
        </w:rPr>
        <w:t xml:space="preserve">Oświadczenie o posiadaniu odpowiednio wykwalifikowanego personelu </w:t>
      </w:r>
      <w:r>
        <w:rPr>
          <w:b/>
          <w:sz w:val="28"/>
          <w:szCs w:val="28"/>
        </w:rPr>
        <w:br/>
      </w:r>
      <w:r w:rsidRPr="0026328E">
        <w:rPr>
          <w:b/>
          <w:sz w:val="28"/>
          <w:szCs w:val="28"/>
        </w:rPr>
        <w:t>do udzielania świadczeń w zakresie: transport sanitarny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26328E" w:rsidRDefault="0026328E" w:rsidP="0026328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6328E" w:rsidRDefault="0026328E" w:rsidP="0026328E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26328E" w:rsidRDefault="0026328E" w:rsidP="0026328E">
      <w:pPr>
        <w:pStyle w:val="Bezodstpw"/>
      </w:pPr>
      <w:r>
        <w:t>……………………………………………………..</w:t>
      </w:r>
    </w:p>
    <w:p w:rsidR="0026328E" w:rsidRDefault="0026328E" w:rsidP="0026328E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360"/>
        </w:tabs>
        <w:spacing w:line="360" w:lineRule="auto"/>
        <w:jc w:val="both"/>
      </w:pPr>
      <w:r>
        <w:tab/>
      </w:r>
      <w:r w:rsidR="0026328E" w:rsidRPr="0026328E">
        <w:t>Oświ</w:t>
      </w:r>
      <w:r w:rsidR="0026328E">
        <w:t>adczam, że personel wykonujący świadczenia w zakresie transportu sanitarnego</w:t>
      </w:r>
      <w:r>
        <w:br/>
        <w:t xml:space="preserve">w ………………………………………………………………………………………………. </w:t>
      </w:r>
      <w:r w:rsidR="0026328E">
        <w:t>,</w:t>
      </w:r>
      <w:r>
        <w:t xml:space="preserve"> </w:t>
      </w:r>
    </w:p>
    <w:p w:rsidR="00464100" w:rsidRPr="00464100" w:rsidRDefault="00464100" w:rsidP="0026328E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464100">
        <w:rPr>
          <w:sz w:val="18"/>
          <w:szCs w:val="18"/>
        </w:rPr>
        <w:t>(pełna nazwa Oferenta)</w:t>
      </w:r>
    </w:p>
    <w:p w:rsidR="0026328E" w:rsidRDefault="0026328E" w:rsidP="0026328E">
      <w:pPr>
        <w:tabs>
          <w:tab w:val="left" w:pos="360"/>
        </w:tabs>
        <w:spacing w:line="360" w:lineRule="auto"/>
        <w:jc w:val="both"/>
      </w:pPr>
      <w:r>
        <w:t>posiada  kwalifikacje zgodne z ustawą z dnia 8 września 2006 roku o Państwowym Ratownictwie Medycznym. Niniejszym</w:t>
      </w:r>
      <w:r w:rsidR="00464100">
        <w:t>,</w:t>
      </w:r>
      <w:r>
        <w:t xml:space="preserve"> spełnione są warunki konkursu ofert w zakresie </w:t>
      </w:r>
      <w:r w:rsidR="00464100">
        <w:t>transportu sanitarnego i wymogi stawiane przez Zamawiającego – WSPL SP ZOZ</w:t>
      </w:r>
      <w:r w:rsidR="00AD05B7">
        <w:t xml:space="preserve"> </w:t>
      </w:r>
      <w:r w:rsidR="00AD05B7">
        <w:br/>
        <w:t>w Rzeszowie</w:t>
      </w:r>
      <w:r w:rsidR="00464100">
        <w:t>.</w:t>
      </w:r>
    </w:p>
    <w:p w:rsidR="0026328E" w:rsidRPr="0026328E" w:rsidRDefault="0026328E" w:rsidP="0026328E">
      <w:pPr>
        <w:tabs>
          <w:tab w:val="left" w:pos="5295"/>
        </w:tabs>
        <w:spacing w:line="360" w:lineRule="auto"/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Pr="0026328E" w:rsidRDefault="00464100" w:rsidP="0026328E">
      <w:pPr>
        <w:tabs>
          <w:tab w:val="left" w:pos="5295"/>
        </w:tabs>
        <w:rPr>
          <w:b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464100" w:rsidP="0026328E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26328E" w:rsidRDefault="00464100" w:rsidP="0026328E">
      <w:pPr>
        <w:tabs>
          <w:tab w:val="left" w:pos="5295"/>
        </w:tabs>
        <w:jc w:val="right"/>
        <w:rPr>
          <w:sz w:val="20"/>
          <w:szCs w:val="20"/>
        </w:rPr>
      </w:pPr>
      <w:r>
        <w:rPr>
          <w:sz w:val="20"/>
          <w:szCs w:val="20"/>
        </w:rPr>
        <w:t>Data i podpis Oferenta</w:t>
      </w: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jc w:val="right"/>
        <w:rPr>
          <w:sz w:val="20"/>
          <w:szCs w:val="20"/>
        </w:rPr>
      </w:pPr>
    </w:p>
    <w:p w:rsidR="0026328E" w:rsidRDefault="0026328E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sz w:val="20"/>
          <w:szCs w:val="20"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  <w:r w:rsidRPr="00464100">
        <w:rPr>
          <w:b/>
        </w:rPr>
        <w:t>Załącznik nr 3</w:t>
      </w:r>
    </w:p>
    <w:p w:rsidR="00464100" w:rsidRDefault="00464100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196DE1" w:rsidRDefault="00196DE1" w:rsidP="0026328E">
      <w:pPr>
        <w:tabs>
          <w:tab w:val="left" w:pos="5295"/>
        </w:tabs>
        <w:rPr>
          <w:b/>
        </w:rPr>
      </w:pPr>
    </w:p>
    <w:p w:rsidR="00464100" w:rsidRDefault="00464100" w:rsidP="0026328E">
      <w:pPr>
        <w:tabs>
          <w:tab w:val="left" w:pos="5295"/>
        </w:tabs>
        <w:rPr>
          <w:b/>
        </w:rPr>
      </w:pPr>
    </w:p>
    <w:p w:rsidR="00464100" w:rsidRP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  <w:r w:rsidRPr="00464100">
        <w:rPr>
          <w:b/>
          <w:sz w:val="28"/>
          <w:szCs w:val="28"/>
        </w:rPr>
        <w:t xml:space="preserve">Oświadczenie o posiadaniu odpowiedniego sprzętu do udzielania świadczeń </w:t>
      </w:r>
      <w:r w:rsidRPr="00464100">
        <w:rPr>
          <w:b/>
          <w:sz w:val="28"/>
          <w:szCs w:val="28"/>
        </w:rPr>
        <w:br/>
        <w:t>w zakresie: transport sanitarny</w:t>
      </w: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pStyle w:val="Bezodstpw"/>
      </w:pPr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464100" w:rsidRDefault="00464100" w:rsidP="004641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64100" w:rsidRDefault="00464100" w:rsidP="00464100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64100" w:rsidRDefault="00464100" w:rsidP="00464100">
      <w:pPr>
        <w:pStyle w:val="Bezodstpw"/>
      </w:pPr>
      <w:r>
        <w:t>……………………………………………………..</w:t>
      </w:r>
    </w:p>
    <w:p w:rsidR="00464100" w:rsidRDefault="00464100" w:rsidP="00464100">
      <w:pPr>
        <w:tabs>
          <w:tab w:val="left" w:pos="915"/>
        </w:tabs>
        <w:rPr>
          <w:b/>
        </w:rPr>
      </w:pPr>
      <w:r>
        <w:rPr>
          <w:b/>
        </w:rPr>
        <w:t xml:space="preserve">      (pieczątka oferenta)</w:t>
      </w:r>
    </w:p>
    <w:p w:rsidR="00464100" w:rsidRDefault="00464100" w:rsidP="00464100">
      <w:pPr>
        <w:tabs>
          <w:tab w:val="left" w:pos="5295"/>
        </w:tabs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center"/>
        <w:rPr>
          <w:b/>
          <w:sz w:val="28"/>
          <w:szCs w:val="28"/>
        </w:rPr>
      </w:pPr>
    </w:p>
    <w:p w:rsidR="00464100" w:rsidRDefault="00464100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196DE1" w:rsidRDefault="00196DE1" w:rsidP="00464100">
      <w:pPr>
        <w:tabs>
          <w:tab w:val="left" w:pos="5295"/>
        </w:tabs>
        <w:jc w:val="both"/>
      </w:pPr>
    </w:p>
    <w:p w:rsidR="00464100" w:rsidRDefault="00464100" w:rsidP="00464100">
      <w:pPr>
        <w:tabs>
          <w:tab w:val="left" w:pos="5295"/>
        </w:tabs>
        <w:jc w:val="both"/>
      </w:pPr>
    </w:p>
    <w:p w:rsidR="00AD05B7" w:rsidRDefault="00196DE1" w:rsidP="00AD05B7">
      <w:pPr>
        <w:tabs>
          <w:tab w:val="left" w:pos="360"/>
        </w:tabs>
        <w:spacing w:line="360" w:lineRule="auto"/>
        <w:jc w:val="both"/>
      </w:pPr>
      <w:r>
        <w:t xml:space="preserve">        </w:t>
      </w:r>
      <w:r w:rsidR="00464100">
        <w:t xml:space="preserve">  </w:t>
      </w:r>
      <w:r w:rsidR="00464100" w:rsidRPr="00464100">
        <w:t xml:space="preserve">Oświadczam, że </w:t>
      </w:r>
      <w:r w:rsidR="00464100">
        <w:t>posiadam sprzęt techniczny wymagany w zakresie usług transportu sanitarnego</w:t>
      </w:r>
      <w:r>
        <w:t xml:space="preserve"> </w:t>
      </w:r>
      <w:r w:rsidR="00AD05B7">
        <w:t xml:space="preserve">w ………………………………………………………………………………… , </w:t>
      </w:r>
    </w:p>
    <w:p w:rsidR="00AD05B7" w:rsidRPr="00464100" w:rsidRDefault="00AD05B7" w:rsidP="00AD05B7">
      <w:pPr>
        <w:tabs>
          <w:tab w:val="left" w:pos="36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464100">
        <w:rPr>
          <w:sz w:val="18"/>
          <w:szCs w:val="18"/>
        </w:rPr>
        <w:t>(pełna nazwa Oferenta)</w:t>
      </w:r>
    </w:p>
    <w:p w:rsidR="00196DE1" w:rsidRDefault="00196DE1" w:rsidP="00196DE1">
      <w:pPr>
        <w:tabs>
          <w:tab w:val="left" w:pos="360"/>
        </w:tabs>
        <w:spacing w:line="360" w:lineRule="auto"/>
        <w:jc w:val="both"/>
      </w:pPr>
      <w:r>
        <w:t xml:space="preserve">który spełnia standardy opisane w </w:t>
      </w:r>
      <w:r w:rsidR="00464100">
        <w:t xml:space="preserve"> </w:t>
      </w:r>
      <w:r>
        <w:t xml:space="preserve">Polskiej Normie PN - </w:t>
      </w:r>
      <w:r w:rsidRPr="00196DE1">
        <w:t>EN 1789:2008</w:t>
      </w:r>
      <w:r>
        <w:t>. Niniejszym, spełnione są warunki konkursu ofert w zakresie transportu sanitarnego i wymogi stawiane przez Zamawiającego – WSPL SP ZOZ</w:t>
      </w:r>
      <w:r w:rsidR="00AD05B7">
        <w:t xml:space="preserve"> w Rzeszowie</w:t>
      </w:r>
      <w:r>
        <w:t>.</w:t>
      </w:r>
    </w:p>
    <w:p w:rsidR="00196DE1" w:rsidRDefault="00196DE1" w:rsidP="00196DE1">
      <w:pPr>
        <w:tabs>
          <w:tab w:val="left" w:pos="360"/>
        </w:tabs>
        <w:spacing w:line="360" w:lineRule="auto"/>
        <w:jc w:val="both"/>
      </w:pPr>
    </w:p>
    <w:p w:rsidR="00464100" w:rsidRDefault="00464100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464100">
      <w:pPr>
        <w:tabs>
          <w:tab w:val="left" w:pos="5295"/>
        </w:tabs>
        <w:spacing w:line="360" w:lineRule="auto"/>
        <w:jc w:val="both"/>
      </w:pP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  <w:r>
        <w:t>………………………………………</w:t>
      </w: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  <w:r>
        <w:t>Data i podpis Oferenta</w:t>
      </w:r>
    </w:p>
    <w:p w:rsidR="00196DE1" w:rsidRDefault="00196DE1" w:rsidP="00196DE1">
      <w:pPr>
        <w:tabs>
          <w:tab w:val="left" w:pos="5295"/>
        </w:tabs>
        <w:spacing w:line="360" w:lineRule="auto"/>
        <w:jc w:val="right"/>
      </w:pPr>
    </w:p>
    <w:p w:rsidR="00196DE1" w:rsidRDefault="00196DE1" w:rsidP="00AD05B7">
      <w:pPr>
        <w:tabs>
          <w:tab w:val="left" w:pos="5295"/>
        </w:tabs>
        <w:spacing w:line="360" w:lineRule="auto"/>
      </w:pPr>
    </w:p>
    <w:p w:rsidR="00196DE1" w:rsidRPr="00AD05B7" w:rsidRDefault="00196DE1" w:rsidP="00196DE1">
      <w:pPr>
        <w:tabs>
          <w:tab w:val="left" w:pos="5295"/>
        </w:tabs>
        <w:spacing w:line="360" w:lineRule="auto"/>
        <w:rPr>
          <w:b/>
        </w:rPr>
      </w:pPr>
      <w:r w:rsidRPr="00AD05B7">
        <w:rPr>
          <w:b/>
        </w:rPr>
        <w:lastRenderedPageBreak/>
        <w:t>Załącznik nr 4</w:t>
      </w: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Default="00196DE1" w:rsidP="00196DE1">
      <w:pPr>
        <w:tabs>
          <w:tab w:val="left" w:pos="5295"/>
        </w:tabs>
        <w:spacing w:line="360" w:lineRule="auto"/>
      </w:pPr>
    </w:p>
    <w:p w:rsidR="00196DE1" w:rsidRPr="00196DE1" w:rsidRDefault="00196DE1" w:rsidP="00196DE1">
      <w:pPr>
        <w:jc w:val="both"/>
      </w:pPr>
      <w:r w:rsidRPr="00196DE1">
        <w:t>……………………………………..………</w:t>
      </w:r>
    </w:p>
    <w:p w:rsidR="00196DE1" w:rsidRPr="00196DE1" w:rsidRDefault="00196DE1" w:rsidP="00196DE1">
      <w:pPr>
        <w:jc w:val="both"/>
      </w:pPr>
      <w:r w:rsidRPr="00196DE1">
        <w:t>Pieczątka  z pełną nazwą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/>
          <w:u w:val="single"/>
        </w:rPr>
      </w:pPr>
      <w:r w:rsidRPr="00196DE1">
        <w:rPr>
          <w:b/>
          <w:u w:val="single"/>
        </w:rPr>
        <w:t>OŚWIADCZENIE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  <w:rPr>
          <w:color w:val="000000"/>
        </w:rPr>
      </w:pPr>
      <w:r w:rsidRPr="00196DE1">
        <w:rPr>
          <w:color w:val="000000"/>
        </w:rPr>
        <w:t xml:space="preserve">Oświadczam, że </w:t>
      </w:r>
      <w:r w:rsidRPr="00196DE1">
        <w:rPr>
          <w:b/>
          <w:color w:val="000000"/>
        </w:rPr>
        <w:t>spełniam warunki</w:t>
      </w:r>
      <w:r w:rsidRPr="00196DE1"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 </w:t>
      </w:r>
      <w:r w:rsidRPr="00196DE1">
        <w:rPr>
          <w:b/>
        </w:rPr>
        <w:t>zapoznałem się</w:t>
      </w:r>
      <w:r w:rsidRPr="00196DE1">
        <w:t xml:space="preserve"> z treścią ogłoszenia, szczegółowymi warunkami konkursu ofert i materiałami informacyjnymi – nie wnoszę w tym zakresie żadnych zastrzeżeń.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zainteresowałem się</w:t>
      </w:r>
      <w:r w:rsidRPr="00196DE1">
        <w:t xml:space="preserve"> wszystkimi koniecznymi informacjami niezbędnymi do przygotowania oferty oraz wykonania usług będących przedmiotem zamówienia.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pozostanę związany</w:t>
      </w:r>
      <w:r w:rsidRPr="00196DE1">
        <w:t xml:space="preserve"> ofertą przez okres 30 dni od daty składania ofert.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wszystkie załączone dokumenty </w:t>
      </w:r>
      <w:r w:rsidRPr="00196DE1">
        <w:rPr>
          <w:b/>
        </w:rPr>
        <w:t>są zgodne</w:t>
      </w:r>
      <w:r w:rsidRPr="00196DE1">
        <w:t xml:space="preserve"> z aktualnym stanem faktycznym i prawnym.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zobowiązuję się</w:t>
      </w:r>
      <w:r w:rsidRPr="00196DE1">
        <w:t xml:space="preserve"> do wykonywania usług z należytą starannością swego działania wymaganą od profesjonalisty i przy zastosowaniu aktualnie obowiązujących metod.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</w:t>
      </w:r>
      <w:r w:rsidRPr="00196DE1">
        <w:rPr>
          <w:b/>
        </w:rPr>
        <w:t>umowę będę realizował</w:t>
      </w:r>
      <w:r w:rsidRPr="00196DE1">
        <w:t xml:space="preserve"> zgodnie z obowiązującymi przepisami NFZ.</w:t>
      </w:r>
    </w:p>
    <w:p w:rsidR="00196DE1" w:rsidRPr="00196DE1" w:rsidRDefault="00196DE1" w:rsidP="00196DE1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196DE1">
        <w:t xml:space="preserve">Oświadczam, że kwalifikacje personelu wykonującego świadczenia  zdrowotne </w:t>
      </w:r>
      <w:r w:rsidRPr="00196DE1">
        <w:rPr>
          <w:b/>
        </w:rPr>
        <w:t xml:space="preserve">są zgodne </w:t>
      </w:r>
      <w:r w:rsidRPr="00196DE1">
        <w:t>z wymaganiami określonymi przez NFZ.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  <w:r w:rsidRPr="00196DE1">
        <w:t xml:space="preserve"> 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spacing w:after="120"/>
        <w:ind w:left="4860"/>
        <w:jc w:val="both"/>
      </w:pPr>
      <w:r w:rsidRPr="00196DE1">
        <w:t>………………………………………</w:t>
      </w:r>
    </w:p>
    <w:p w:rsidR="00196DE1" w:rsidRPr="00196DE1" w:rsidRDefault="00196DE1" w:rsidP="00196DE1">
      <w:pPr>
        <w:spacing w:after="120"/>
        <w:ind w:left="5220"/>
        <w:jc w:val="both"/>
      </w:pPr>
      <w:r w:rsidRPr="00196DE1">
        <w:t>Data i podpis Oferenta</w:t>
      </w:r>
    </w:p>
    <w:p w:rsidR="00196DE1" w:rsidRPr="00196DE1" w:rsidRDefault="00196DE1" w:rsidP="00196DE1">
      <w:pPr>
        <w:jc w:val="both"/>
      </w:pPr>
    </w:p>
    <w:p w:rsidR="00196DE1" w:rsidRPr="00196DE1" w:rsidRDefault="00196DE1" w:rsidP="00196DE1">
      <w:pPr>
        <w:jc w:val="both"/>
      </w:pPr>
    </w:p>
    <w:p w:rsidR="00196DE1" w:rsidRPr="00196DE1" w:rsidRDefault="00196DE1" w:rsidP="00196DE1"/>
    <w:p w:rsidR="00196DE1" w:rsidRPr="00464100" w:rsidRDefault="00196DE1" w:rsidP="00196DE1">
      <w:pPr>
        <w:tabs>
          <w:tab w:val="left" w:pos="5295"/>
        </w:tabs>
        <w:spacing w:line="360" w:lineRule="auto"/>
      </w:pPr>
    </w:p>
    <w:sectPr w:rsidR="00196DE1" w:rsidRPr="0046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D664523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multilevel"/>
    <w:tmpl w:val="0000000F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110C1DF7"/>
    <w:multiLevelType w:val="hybridMultilevel"/>
    <w:tmpl w:val="E8FCBFF0"/>
    <w:lvl w:ilvl="0" w:tplc="1E02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1EB3"/>
    <w:multiLevelType w:val="hybridMultilevel"/>
    <w:tmpl w:val="F04E66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0F52E1"/>
    <w:multiLevelType w:val="hybridMultilevel"/>
    <w:tmpl w:val="70701392"/>
    <w:lvl w:ilvl="0" w:tplc="EF067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2286F"/>
    <w:multiLevelType w:val="hybridMultilevel"/>
    <w:tmpl w:val="0E38C8DE"/>
    <w:lvl w:ilvl="0" w:tplc="8FE24F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53117"/>
    <w:multiLevelType w:val="hybridMultilevel"/>
    <w:tmpl w:val="076ADC96"/>
    <w:lvl w:ilvl="0" w:tplc="007C01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56F9A"/>
    <w:multiLevelType w:val="hybridMultilevel"/>
    <w:tmpl w:val="89CA6F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95"/>
    <w:rsid w:val="00196DE1"/>
    <w:rsid w:val="001B2BB9"/>
    <w:rsid w:val="00260898"/>
    <w:rsid w:val="0026328E"/>
    <w:rsid w:val="002B1C1A"/>
    <w:rsid w:val="00390C54"/>
    <w:rsid w:val="00425F46"/>
    <w:rsid w:val="00464100"/>
    <w:rsid w:val="00477648"/>
    <w:rsid w:val="004A211A"/>
    <w:rsid w:val="004B6536"/>
    <w:rsid w:val="0058638B"/>
    <w:rsid w:val="005B658E"/>
    <w:rsid w:val="005F1319"/>
    <w:rsid w:val="0065404C"/>
    <w:rsid w:val="00670895"/>
    <w:rsid w:val="0068260C"/>
    <w:rsid w:val="007651AE"/>
    <w:rsid w:val="00AD05B7"/>
    <w:rsid w:val="00B64F99"/>
    <w:rsid w:val="00D53479"/>
    <w:rsid w:val="00D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F01B5"/>
    <w:rPr>
      <w:rFonts w:ascii="Tahoma" w:hAnsi="Tahoma"/>
      <w:szCs w:val="20"/>
    </w:rPr>
  </w:style>
  <w:style w:type="paragraph" w:styleId="Akapitzlist">
    <w:name w:val="List Paragraph"/>
    <w:basedOn w:val="Normalny"/>
    <w:uiPriority w:val="34"/>
    <w:qFormat/>
    <w:rsid w:val="00765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0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B2B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B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F01B5"/>
    <w:rPr>
      <w:rFonts w:ascii="Tahoma" w:hAnsi="Tahoma"/>
      <w:szCs w:val="20"/>
    </w:rPr>
  </w:style>
  <w:style w:type="paragraph" w:styleId="Akapitzlist">
    <w:name w:val="List Paragraph"/>
    <w:basedOn w:val="Normalny"/>
    <w:uiPriority w:val="34"/>
    <w:qFormat/>
    <w:rsid w:val="00765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404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B2BB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1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splspzozrze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4E07-31F3-47A7-9204-9FF30FDD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2013-12-13T08:34:00Z</cp:lastPrinted>
  <dcterms:created xsi:type="dcterms:W3CDTF">2013-12-12T06:29:00Z</dcterms:created>
  <dcterms:modified xsi:type="dcterms:W3CDTF">2013-12-13T09:14:00Z</dcterms:modified>
</cp:coreProperties>
</file>